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942C" w14:textId="10C9ABD4"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w:t>
      </w:r>
    </w:p>
    <w:p w14:paraId="1CF24ACE" w14:textId="77777777" w:rsidR="00A20189" w:rsidRPr="004D1C3F" w:rsidRDefault="00A20189" w:rsidP="00A20189">
      <w:pPr>
        <w:tabs>
          <w:tab w:val="center" w:pos="4962"/>
        </w:tabs>
        <w:suppressAutoHyphens/>
        <w:jc w:val="both"/>
        <w:rPr>
          <w:rFonts w:ascii="Tahoma" w:hAnsi="Tahoma" w:cs="Tahoma"/>
          <w:lang w:eastAsia="zh-CN"/>
        </w:rPr>
      </w:pPr>
      <w:r w:rsidRPr="004D1C3F">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462E67ED" w14:textId="77777777" w:rsidTr="004D1C3F">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4D1C3F">
        <w:trPr>
          <w:trHeight w:val="454"/>
        </w:trPr>
        <w:tc>
          <w:tcPr>
            <w:tcW w:w="1335" w:type="dxa"/>
            <w:tcBorders>
              <w:right w:val="single" w:sz="4" w:space="0" w:color="000000"/>
            </w:tcBorders>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338CA029" w:rsidR="00A20189" w:rsidRPr="004D1C3F" w:rsidRDefault="00A20189" w:rsidP="00A20189">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Σας υποβάλλω αίτηση - πρόταση υποψηφιότητας με συνημμένα τα απαιτούμενα από την Πρόκληση Εκδήλωσης Ενδιαφέροντος (</w:t>
            </w:r>
            <w:proofErr w:type="spellStart"/>
            <w:r w:rsidRPr="004D1C3F">
              <w:rPr>
                <w:rFonts w:ascii="Tahoma" w:eastAsia="Calibri" w:hAnsi="Tahoma" w:cs="Tahoma"/>
                <w:sz w:val="20"/>
                <w:szCs w:val="20"/>
                <w:lang w:eastAsia="en-US"/>
              </w:rPr>
              <w:t>αρ</w:t>
            </w:r>
            <w:proofErr w:type="spellEnd"/>
            <w:r w:rsidRPr="004D1C3F">
              <w:rPr>
                <w:rFonts w:ascii="Tahoma" w:eastAsia="Calibri" w:hAnsi="Tahoma" w:cs="Tahoma"/>
                <w:sz w:val="20"/>
                <w:szCs w:val="20"/>
                <w:lang w:eastAsia="en-US"/>
              </w:rPr>
              <w:t xml:space="preserve">. </w:t>
            </w:r>
            <w:proofErr w:type="spellStart"/>
            <w:r w:rsidRPr="004D1C3F">
              <w:rPr>
                <w:rFonts w:ascii="Tahoma" w:eastAsia="Calibri" w:hAnsi="Tahoma" w:cs="Tahoma"/>
                <w:sz w:val="20"/>
                <w:szCs w:val="20"/>
                <w:lang w:eastAsia="en-US"/>
              </w:rPr>
              <w:t>πρωτ</w:t>
            </w:r>
            <w:proofErr w:type="spellEnd"/>
            <w:r w:rsidRPr="004D1C3F">
              <w:rPr>
                <w:rFonts w:ascii="Tahoma" w:eastAsia="Calibri" w:hAnsi="Tahoma" w:cs="Tahoma"/>
                <w:sz w:val="20"/>
                <w:szCs w:val="20"/>
                <w:lang w:eastAsia="en-US"/>
              </w:rPr>
              <w:t xml:space="preserve">. </w:t>
            </w:r>
            <w:r w:rsidR="00CE469F">
              <w:rPr>
                <w:rFonts w:ascii="Tahoma" w:eastAsia="Calibri" w:hAnsi="Tahoma" w:cs="Tahoma"/>
                <w:b/>
                <w:bCs/>
                <w:sz w:val="20"/>
                <w:szCs w:val="20"/>
                <w:lang w:eastAsia="en-US"/>
              </w:rPr>
              <w:t>1330</w:t>
            </w:r>
            <w:r w:rsidRPr="00CE469F">
              <w:rPr>
                <w:rFonts w:ascii="Tahoma" w:eastAsia="Calibri" w:hAnsi="Tahoma" w:cs="Tahoma"/>
                <w:b/>
                <w:bCs/>
                <w:sz w:val="20"/>
                <w:szCs w:val="20"/>
                <w:lang w:eastAsia="en-US"/>
              </w:rPr>
              <w:t>/</w:t>
            </w:r>
            <w:r w:rsidR="00CE469F">
              <w:rPr>
                <w:rFonts w:ascii="Tahoma" w:eastAsia="Calibri" w:hAnsi="Tahoma" w:cs="Tahoma"/>
                <w:b/>
                <w:bCs/>
                <w:sz w:val="20"/>
                <w:szCs w:val="20"/>
                <w:lang w:eastAsia="en-US"/>
              </w:rPr>
              <w:t>17-01-2024</w:t>
            </w:r>
            <w:r w:rsidRPr="004D1C3F">
              <w:rPr>
                <w:rFonts w:ascii="Tahoma" w:eastAsia="Calibri" w:hAnsi="Tahoma" w:cs="Tahoma"/>
                <w:sz w:val="20"/>
                <w:szCs w:val="20"/>
                <w:lang w:eastAsia="en-US"/>
              </w:rPr>
              <w:t>)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4D1C3F">
        <w:trPr>
          <w:trHeight w:val="454"/>
        </w:trPr>
        <w:tc>
          <w:tcPr>
            <w:tcW w:w="1335" w:type="dxa"/>
            <w:tcBorders>
              <w:right w:val="single" w:sz="4" w:space="0" w:color="000000"/>
            </w:tcBorders>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4D1C3F">
        <w:trPr>
          <w:trHeight w:val="454"/>
        </w:trPr>
        <w:tc>
          <w:tcPr>
            <w:tcW w:w="1335" w:type="dxa"/>
            <w:tcBorders>
              <w:right w:val="single" w:sz="4" w:space="0" w:color="000000"/>
            </w:tcBorders>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4D1C3F">
        <w:trPr>
          <w:trHeight w:val="454"/>
        </w:trPr>
        <w:tc>
          <w:tcPr>
            <w:tcW w:w="1335" w:type="dxa"/>
            <w:tcBorders>
              <w:right w:val="single" w:sz="4" w:space="0" w:color="000000"/>
            </w:tcBorders>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Μητρώνυμο</w:t>
            </w:r>
            <w:proofErr w:type="spellEnd"/>
            <w:r w:rsidRPr="004D1C3F">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4D1C3F">
        <w:trPr>
          <w:trHeight w:val="454"/>
        </w:trPr>
        <w:tc>
          <w:tcPr>
            <w:tcW w:w="1335" w:type="dxa"/>
            <w:tcBorders>
              <w:right w:val="single" w:sz="4" w:space="0" w:color="000000"/>
            </w:tcBorders>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4D1C3F">
        <w:trPr>
          <w:trHeight w:val="454"/>
        </w:trPr>
        <w:tc>
          <w:tcPr>
            <w:tcW w:w="1335" w:type="dxa"/>
            <w:tcBorders>
              <w:right w:val="single" w:sz="4" w:space="0" w:color="000000"/>
            </w:tcBorders>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4D1C3F">
        <w:trPr>
          <w:trHeight w:val="454"/>
        </w:trPr>
        <w:tc>
          <w:tcPr>
            <w:tcW w:w="1335" w:type="dxa"/>
            <w:tcBorders>
              <w:right w:val="single" w:sz="4" w:space="0" w:color="000000"/>
            </w:tcBorders>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4D1C3F">
        <w:trPr>
          <w:trHeight w:val="454"/>
        </w:trPr>
        <w:tc>
          <w:tcPr>
            <w:tcW w:w="1335" w:type="dxa"/>
            <w:tcBorders>
              <w:right w:val="single" w:sz="4" w:space="0" w:color="000000"/>
            </w:tcBorders>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4D1C3F">
        <w:trPr>
          <w:trHeight w:val="454"/>
        </w:trPr>
        <w:tc>
          <w:tcPr>
            <w:tcW w:w="1335" w:type="dxa"/>
            <w:tcBorders>
              <w:right w:val="single" w:sz="4" w:space="0" w:color="000000"/>
            </w:tcBorders>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4D1C3F">
        <w:trPr>
          <w:trHeight w:val="454"/>
        </w:trPr>
        <w:tc>
          <w:tcPr>
            <w:tcW w:w="1335" w:type="dxa"/>
            <w:tcBorders>
              <w:right w:val="single" w:sz="4" w:space="0" w:color="000000"/>
            </w:tcBorders>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4D1C3F">
        <w:trPr>
          <w:trHeight w:val="454"/>
        </w:trPr>
        <w:tc>
          <w:tcPr>
            <w:tcW w:w="5289" w:type="dxa"/>
            <w:gridSpan w:val="2"/>
            <w:tcBorders>
              <w:right w:val="single" w:sz="4" w:space="0" w:color="000000"/>
            </w:tcBorders>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4D1C3F">
        <w:trPr>
          <w:trHeight w:val="454"/>
        </w:trPr>
        <w:tc>
          <w:tcPr>
            <w:tcW w:w="1335" w:type="dxa"/>
            <w:tcBorders>
              <w:right w:val="single" w:sz="4" w:space="0" w:color="000000"/>
            </w:tcBorders>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4D1C3F">
        <w:trPr>
          <w:trHeight w:val="454"/>
        </w:trPr>
        <w:tc>
          <w:tcPr>
            <w:tcW w:w="1335" w:type="dxa"/>
            <w:tcBorders>
              <w:right w:val="single" w:sz="4" w:space="0" w:color="000000"/>
            </w:tcBorders>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Ημ</w:t>
            </w:r>
            <w:proofErr w:type="spellEnd"/>
            <w:r w:rsidRPr="004D1C3F">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4D1C3F">
        <w:trPr>
          <w:trHeight w:val="454"/>
        </w:trPr>
        <w:tc>
          <w:tcPr>
            <w:tcW w:w="1335" w:type="dxa"/>
            <w:tcBorders>
              <w:right w:val="single" w:sz="4" w:space="0" w:color="000000"/>
            </w:tcBorders>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Εκδ</w:t>
            </w:r>
            <w:proofErr w:type="spellEnd"/>
            <w:r w:rsidRPr="004D1C3F">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4D1C3F">
        <w:trPr>
          <w:trHeight w:val="454"/>
        </w:trPr>
        <w:tc>
          <w:tcPr>
            <w:tcW w:w="133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4D1C3F">
        <w:trPr>
          <w:trHeight w:val="454"/>
        </w:trPr>
        <w:tc>
          <w:tcPr>
            <w:tcW w:w="5289" w:type="dxa"/>
            <w:gridSpan w:val="2"/>
            <w:tcBorders>
              <w:right w:val="single" w:sz="4" w:space="0" w:color="000000"/>
            </w:tcBorders>
            <w:shd w:val="clear" w:color="auto" w:fill="auto"/>
            <w:vAlign w:val="center"/>
          </w:tcPr>
          <w:p w14:paraId="7BFC3C8B" w14:textId="33F442E8" w:rsidR="00A20189" w:rsidRPr="00FB0D32" w:rsidRDefault="00D609BB" w:rsidP="00A20189">
            <w:pPr>
              <w:tabs>
                <w:tab w:val="left" w:leader="dot" w:pos="4857"/>
              </w:tabs>
              <w:suppressAutoHyphens/>
              <w:spacing w:after="160" w:line="256" w:lineRule="auto"/>
              <w:rPr>
                <w:rFonts w:ascii="Tahoma" w:hAnsi="Tahoma" w:cs="Tahoma"/>
                <w:lang w:val="en-US" w:eastAsia="zh-CN"/>
              </w:rPr>
            </w:pPr>
            <w:r>
              <w:rPr>
                <w:rFonts w:ascii="Tahoma" w:eastAsia="Calibri" w:hAnsi="Tahoma" w:cs="Tahoma"/>
                <w:sz w:val="20"/>
                <w:szCs w:val="20"/>
                <w:lang w:eastAsia="en-US"/>
              </w:rPr>
              <w:t>Πάτρα</w:t>
            </w:r>
            <w:r w:rsidR="00A20189" w:rsidRPr="004D1C3F">
              <w:rPr>
                <w:rFonts w:ascii="Tahoma" w:eastAsia="Calibri" w:hAnsi="Tahoma" w:cs="Tahoma"/>
                <w:sz w:val="20"/>
                <w:szCs w:val="20"/>
                <w:lang w:eastAsia="en-US"/>
              </w:rPr>
              <w:t xml:space="preserve"> …./…./202</w:t>
            </w:r>
            <w:r w:rsidR="00974485">
              <w:rPr>
                <w:rFonts w:ascii="Tahoma" w:eastAsia="Calibri" w:hAnsi="Tahoma" w:cs="Tahoma"/>
                <w:sz w:val="20"/>
                <w:szCs w:val="20"/>
                <w:lang w:eastAsia="en-US"/>
              </w:rPr>
              <w:t>4</w:t>
            </w:r>
          </w:p>
        </w:tc>
        <w:tc>
          <w:tcPr>
            <w:tcW w:w="5539" w:type="dxa"/>
            <w:tcBorders>
              <w:left w:val="single" w:sz="4" w:space="0" w:color="000000"/>
            </w:tcBorders>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4D1C3F">
        <w:trPr>
          <w:trHeight w:val="454"/>
        </w:trPr>
        <w:tc>
          <w:tcPr>
            <w:tcW w:w="5289" w:type="dxa"/>
            <w:gridSpan w:val="2"/>
            <w:vMerge w:val="restart"/>
            <w:tcBorders>
              <w:right w:val="single" w:sz="4" w:space="0" w:color="000000"/>
            </w:tcBorders>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4D1C3F">
              <w:rPr>
                <w:rFonts w:ascii="Tahoma" w:eastAsia="Calibri" w:hAnsi="Tahoma" w:cs="Tahoma"/>
                <w:sz w:val="20"/>
                <w:szCs w:val="20"/>
                <w:lang w:eastAsia="en-US"/>
              </w:rPr>
              <w:t>Νόμον</w:t>
            </w:r>
            <w:proofErr w:type="spellEnd"/>
            <w:r w:rsidRPr="004D1C3F">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4D1C3F">
        <w:trPr>
          <w:trHeight w:val="454"/>
        </w:trPr>
        <w:tc>
          <w:tcPr>
            <w:tcW w:w="5289" w:type="dxa"/>
            <w:gridSpan w:val="2"/>
            <w:vMerge/>
            <w:tcBorders>
              <w:right w:val="single" w:sz="4" w:space="0" w:color="000000"/>
            </w:tcBorders>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4D1C3F">
        <w:trPr>
          <w:trHeight w:val="454"/>
        </w:trPr>
        <w:tc>
          <w:tcPr>
            <w:tcW w:w="5289" w:type="dxa"/>
            <w:gridSpan w:val="2"/>
            <w:vMerge/>
            <w:tcBorders>
              <w:right w:val="single" w:sz="4" w:space="0" w:color="000000"/>
            </w:tcBorders>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4D1C3F">
        <w:trPr>
          <w:trHeight w:val="454"/>
        </w:trPr>
        <w:tc>
          <w:tcPr>
            <w:tcW w:w="5289" w:type="dxa"/>
            <w:gridSpan w:val="2"/>
            <w:vMerge/>
            <w:tcBorders>
              <w:right w:val="single" w:sz="4" w:space="0" w:color="000000"/>
            </w:tcBorders>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4D1C3F">
        <w:trPr>
          <w:trHeight w:val="454"/>
        </w:trPr>
        <w:tc>
          <w:tcPr>
            <w:tcW w:w="5289" w:type="dxa"/>
            <w:gridSpan w:val="2"/>
            <w:vMerge/>
            <w:tcBorders>
              <w:right w:val="single" w:sz="4" w:space="0" w:color="000000"/>
            </w:tcBorders>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4D1C3F">
        <w:trPr>
          <w:trHeight w:val="454"/>
        </w:trPr>
        <w:tc>
          <w:tcPr>
            <w:tcW w:w="5289" w:type="dxa"/>
            <w:gridSpan w:val="2"/>
            <w:vMerge/>
            <w:tcBorders>
              <w:right w:val="single" w:sz="4" w:space="0" w:color="000000"/>
            </w:tcBorders>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4D1C3F">
        <w:trPr>
          <w:trHeight w:val="454"/>
        </w:trPr>
        <w:tc>
          <w:tcPr>
            <w:tcW w:w="5289" w:type="dxa"/>
            <w:gridSpan w:val="2"/>
            <w:tcBorders>
              <w:right w:val="single" w:sz="4" w:space="0" w:color="000000"/>
            </w:tcBorders>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4D1C3F">
        <w:trPr>
          <w:trHeight w:val="454"/>
        </w:trPr>
        <w:tc>
          <w:tcPr>
            <w:tcW w:w="5289" w:type="dxa"/>
            <w:gridSpan w:val="2"/>
            <w:tcBorders>
              <w:right w:val="single" w:sz="4" w:space="0" w:color="000000"/>
            </w:tcBorders>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4D1C3F">
        <w:trPr>
          <w:trHeight w:val="454"/>
        </w:trPr>
        <w:tc>
          <w:tcPr>
            <w:tcW w:w="5289" w:type="dxa"/>
            <w:gridSpan w:val="2"/>
            <w:tcBorders>
              <w:right w:val="single" w:sz="4" w:space="0" w:color="000000"/>
            </w:tcBorders>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6CD8824C"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4E3E55">
          <w:headerReference w:type="even" r:id="rId8"/>
          <w:headerReference w:type="default" r:id="rId9"/>
          <w:footerReference w:type="even" r:id="rId10"/>
          <w:footerReference w:type="default" r:id="rId11"/>
          <w:headerReference w:type="first" r:id="rId12"/>
          <w:footerReference w:type="first" r:id="rId13"/>
          <w:pgSz w:w="11906" w:h="16838"/>
          <w:pgMar w:top="1623"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Αιτών/ούσ</w:t>
      </w:r>
      <w:r w:rsidR="004D1C3F">
        <w:rPr>
          <w:rFonts w:ascii="Tahoma" w:eastAsia="Calibri" w:hAnsi="Tahoma" w:cs="Tahoma"/>
          <w:sz w:val="20"/>
          <w:szCs w:val="20"/>
          <w:lang w:eastAsia="en-US"/>
        </w:rPr>
        <w:t>α</w:t>
      </w:r>
    </w:p>
    <w:p w14:paraId="4921C72A" w14:textId="77777777" w:rsidR="00A20189" w:rsidRPr="004D1C3F" w:rsidRDefault="00A20189" w:rsidP="004D1C3F">
      <w:pPr>
        <w:suppressAutoHyphens/>
        <w:rPr>
          <w:rFonts w:ascii="Tahoma" w:eastAsia="Calibri" w:hAnsi="Tahoma" w:cs="Tahoma"/>
          <w:b/>
          <w:bCs/>
          <w:sz w:val="28"/>
          <w:szCs w:val="28"/>
          <w:lang w:eastAsia="en-US"/>
        </w:rPr>
      </w:pPr>
    </w:p>
    <w:p w14:paraId="2FE26F80" w14:textId="77777777" w:rsidR="00A20189" w:rsidRPr="004D1C3F" w:rsidRDefault="00A20189" w:rsidP="00A20189">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lastRenderedPageBreak/>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A20189">
      <w:pPr>
        <w:suppressAutoHyphens/>
        <w:spacing w:after="160" w:line="256"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Τηλ</w:t>
            </w:r>
            <w:proofErr w:type="spellEnd"/>
            <w:r w:rsidRPr="004D1C3F">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Αριθ</w:t>
            </w:r>
            <w:proofErr w:type="spellEnd"/>
            <w:r w:rsidRPr="004D1C3F">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w:t>
            </w:r>
            <w:proofErr w:type="spellStart"/>
            <w:r w:rsidRPr="004D1C3F">
              <w:rPr>
                <w:rFonts w:ascii="Tahoma" w:eastAsia="Calibri" w:hAnsi="Tahoma" w:cs="Tahoma"/>
                <w:sz w:val="16"/>
                <w:szCs w:val="22"/>
                <w:lang w:eastAsia="en-US"/>
              </w:rPr>
              <w:t>νση</w:t>
            </w:r>
            <w:proofErr w:type="spellEnd"/>
            <w:r w:rsidRPr="004D1C3F">
              <w:rPr>
                <w:rFonts w:ascii="Tahoma" w:eastAsia="Calibri" w:hAnsi="Tahoma" w:cs="Tahoma"/>
                <w:sz w:val="16"/>
                <w:szCs w:val="22"/>
                <w:lang w:eastAsia="en-US"/>
              </w:rPr>
              <w:t xml:space="preserve">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63C6E9C2" w14:textId="77777777" w:rsidR="00A20189" w:rsidRPr="00A125DD" w:rsidRDefault="00A20189"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64AFD8E5" w14:textId="77777777" w:rsidR="005358AC" w:rsidRDefault="003C365E"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Τ</w:t>
            </w:r>
            <w:r w:rsidR="00A20189" w:rsidRPr="00C40E71">
              <w:rPr>
                <w:rFonts w:ascii="Tahoma" w:eastAsia="Calibri" w:hAnsi="Tahoma" w:cs="Tahoma"/>
                <w:sz w:val="18"/>
                <w:szCs w:val="18"/>
                <w:lang w:eastAsia="en-US"/>
              </w:rPr>
              <w:t>α στοιχεία του βιογραφικού του σημειώματος</w:t>
            </w:r>
            <w:r w:rsidR="00C40E71" w:rsidRPr="00C40E71">
              <w:rPr>
                <w:rFonts w:ascii="Tahoma" w:eastAsia="Calibri" w:hAnsi="Tahoma" w:cs="Tahoma"/>
                <w:sz w:val="18"/>
                <w:szCs w:val="18"/>
                <w:lang w:eastAsia="en-US"/>
              </w:rPr>
              <w:t xml:space="preserve"> </w:t>
            </w:r>
            <w:r w:rsidR="005358AC">
              <w:rPr>
                <w:rFonts w:ascii="Tahoma" w:eastAsia="Calibri" w:hAnsi="Tahoma" w:cs="Tahoma"/>
                <w:sz w:val="18"/>
                <w:szCs w:val="18"/>
                <w:lang w:eastAsia="en-US"/>
              </w:rPr>
              <w:t xml:space="preserve">είναι αληθή </w:t>
            </w:r>
          </w:p>
          <w:p w14:paraId="3A992195" w14:textId="688C2D39" w:rsidR="00A20189" w:rsidRPr="00C40E71" w:rsidRDefault="005358AC"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00C40E71" w:rsidRPr="00C40E71">
              <w:rPr>
                <w:rFonts w:ascii="Tahoma" w:eastAsia="Calibri" w:hAnsi="Tahoma" w:cs="Tahoma"/>
                <w:sz w:val="18"/>
                <w:szCs w:val="18"/>
                <w:lang w:eastAsia="en-US"/>
              </w:rPr>
              <w:t>α</w:t>
            </w:r>
            <w:r w:rsidR="00A20189" w:rsidRPr="00C40E71">
              <w:rPr>
                <w:rFonts w:ascii="Tahoma" w:eastAsia="Calibri" w:hAnsi="Tahoma" w:cs="Tahoma"/>
                <w:sz w:val="18"/>
                <w:szCs w:val="18"/>
                <w:lang w:eastAsia="en-US"/>
              </w:rPr>
              <w:t xml:space="preserve"> δικαιολογητικά που υποβάλλονται με ηλεκτρονική μορφή </w:t>
            </w:r>
            <w:r w:rsidR="00C40E71">
              <w:rPr>
                <w:rFonts w:ascii="Tahoma" w:eastAsia="Calibri" w:hAnsi="Tahoma" w:cs="Tahoma"/>
                <w:sz w:val="18"/>
                <w:szCs w:val="18"/>
                <w:lang w:eastAsia="en-US"/>
              </w:rPr>
              <w:t xml:space="preserve">και </w:t>
            </w:r>
            <w:r w:rsidR="00A20189" w:rsidRPr="00C40E71">
              <w:rPr>
                <w:rFonts w:ascii="Tahoma" w:eastAsia="Calibri" w:hAnsi="Tahoma" w:cs="Tahoma"/>
                <w:sz w:val="18"/>
                <w:szCs w:val="18"/>
                <w:lang w:eastAsia="en-US"/>
              </w:rPr>
              <w:t>ακριβή αντίγραφα των πρωτότυπων και θα προσκομισθούν εάν ζητηθούν.</w:t>
            </w:r>
          </w:p>
          <w:p w14:paraId="1FAA1A09" w14:textId="5B2E37C2" w:rsidR="00A20189" w:rsidRDefault="003C365E"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00A20189"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Pr>
                <w:rFonts w:ascii="Tahoma" w:eastAsia="Calibri" w:hAnsi="Tahoma" w:cs="Tahoma"/>
                <w:sz w:val="18"/>
                <w:szCs w:val="18"/>
                <w:lang w:eastAsia="en-US"/>
              </w:rPr>
              <w:t>3</w:t>
            </w:r>
          </w:p>
          <w:p w14:paraId="3D749F41" w14:textId="77777777" w:rsidR="00C21EEF" w:rsidRPr="00A125DD"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Δεν έχω καμία από τις ακόλουθες ιδιότητες: </w:t>
            </w:r>
          </w:p>
          <w:p w14:paraId="3E0E46E6" w14:textId="0C1F669F" w:rsidR="00C21EEF" w:rsidRPr="00A125DD" w:rsidRDefault="00C21EEF" w:rsidP="00D06BC7">
            <w:pPr>
              <w:pStyle w:val="ad"/>
              <w:numPr>
                <w:ilvl w:val="0"/>
                <w:numId w:val="32"/>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Ομότιμοι Καθηγητές και </w:t>
            </w:r>
            <w:proofErr w:type="spellStart"/>
            <w:r w:rsidRPr="00A125DD">
              <w:rPr>
                <w:rFonts w:ascii="Tahoma" w:eastAsia="Calibri" w:hAnsi="Tahoma" w:cs="Tahoma"/>
                <w:sz w:val="18"/>
                <w:szCs w:val="18"/>
                <w:lang w:val="el-GR" w:eastAsia="en-US"/>
              </w:rPr>
              <w:t>αφυπηρετήσαντα</w:t>
            </w:r>
            <w:proofErr w:type="spellEnd"/>
            <w:r w:rsidRPr="00A125DD">
              <w:rPr>
                <w:rFonts w:ascii="Tahoma" w:eastAsia="Calibri" w:hAnsi="Tahoma" w:cs="Tahoma"/>
                <w:sz w:val="18"/>
                <w:szCs w:val="18"/>
                <w:lang w:val="el-GR" w:eastAsia="en-US"/>
              </w:rPr>
              <w:t xml:space="preserve"> μέλη Δ.Ε.Π. του οικείου ή άλλου Α.Ε.Ι. της ημεδαπής ή αλλοδαπής</w:t>
            </w:r>
            <w:r w:rsidR="00D06BC7">
              <w:rPr>
                <w:rFonts w:ascii="Tahoma" w:eastAsia="Calibri" w:hAnsi="Tahoma" w:cs="Tahoma"/>
                <w:sz w:val="18"/>
                <w:szCs w:val="18"/>
                <w:lang w:val="el-GR" w:eastAsia="en-US"/>
              </w:rPr>
              <w:t>.</w:t>
            </w:r>
          </w:p>
          <w:p w14:paraId="44C2BE92" w14:textId="37CF25B9"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Μ</w:t>
            </w:r>
            <w:r w:rsidR="00C21EEF" w:rsidRPr="00A125DD">
              <w:rPr>
                <w:rFonts w:ascii="Tahoma" w:eastAsia="Calibri" w:hAnsi="Tahoma" w:cs="Tahoma"/>
                <w:sz w:val="18"/>
                <w:szCs w:val="18"/>
                <w:lang w:val="el-GR"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7E15B8C8" w14:textId="32C13B28"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Ε</w:t>
            </w:r>
            <w:r w:rsidR="00C21EEF" w:rsidRPr="00A125DD">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w:t>
            </w:r>
            <w:proofErr w:type="spellStart"/>
            <w:r w:rsidR="00C21EEF" w:rsidRPr="00A125DD">
              <w:rPr>
                <w:rFonts w:ascii="Tahoma" w:eastAsia="Calibri" w:hAnsi="Tahoma" w:cs="Tahoma"/>
                <w:sz w:val="18"/>
                <w:szCs w:val="18"/>
                <w:lang w:val="el-GR" w:eastAsia="en-US"/>
              </w:rPr>
              <w:t>τουν</w:t>
            </w:r>
            <w:proofErr w:type="spellEnd"/>
            <w:r w:rsidR="00C21EEF" w:rsidRPr="00A125DD">
              <w:rPr>
                <w:rFonts w:ascii="Tahoma" w:eastAsia="Calibri" w:hAnsi="Tahoma" w:cs="Tahoma"/>
                <w:sz w:val="18"/>
                <w:szCs w:val="18"/>
                <w:lang w:val="el-GR" w:eastAsia="en-US"/>
              </w:rPr>
              <w:t xml:space="preserve">. 4310/2014 (Α’ 258) και λοιπών ερευνητικών οργανισμών, </w:t>
            </w:r>
          </w:p>
          <w:p w14:paraId="225ED761" w14:textId="4449D92F"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Σ</w:t>
            </w:r>
            <w:r w:rsidR="00C21EEF" w:rsidRPr="00A125DD">
              <w:rPr>
                <w:rFonts w:ascii="Tahoma" w:eastAsia="Calibri" w:hAnsi="Tahoma" w:cs="Tahoma"/>
                <w:sz w:val="18"/>
                <w:szCs w:val="18"/>
                <w:lang w:val="el-GR" w:eastAsia="en-US"/>
              </w:rPr>
              <w:t xml:space="preserve">υνταξιούχοι του ιδιωτικού ή ευρύτερου δημόσιου τομέα, </w:t>
            </w:r>
          </w:p>
          <w:p w14:paraId="2B796E7E" w14:textId="6F60D874"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Υ</w:t>
            </w:r>
            <w:r w:rsidR="00C21EEF" w:rsidRPr="00A125DD">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w:t>
            </w:r>
            <w:proofErr w:type="spellStart"/>
            <w:r w:rsidR="00C21EEF" w:rsidRPr="00A125DD">
              <w:rPr>
                <w:rFonts w:ascii="Tahoma" w:eastAsia="Calibri" w:hAnsi="Tahoma" w:cs="Tahoma"/>
                <w:sz w:val="18"/>
                <w:szCs w:val="18"/>
                <w:lang w:val="el-GR" w:eastAsia="en-US"/>
              </w:rPr>
              <w:t>οριοθετείται</w:t>
            </w:r>
            <w:proofErr w:type="spellEnd"/>
            <w:r w:rsidR="00C21EEF" w:rsidRPr="00A125DD">
              <w:rPr>
                <w:rFonts w:ascii="Tahoma" w:eastAsia="Calibri" w:hAnsi="Tahoma" w:cs="Tahoma"/>
                <w:sz w:val="18"/>
                <w:szCs w:val="18"/>
                <w:lang w:val="el-GR" w:eastAsia="en-US"/>
              </w:rPr>
              <w:t xml:space="preserve"> στην περ. α) της παρ. 1 του άρθρου 14 του ν. 4270/2014, </w:t>
            </w:r>
          </w:p>
          <w:p w14:paraId="06034553" w14:textId="58C9B338" w:rsidR="00C21EEF" w:rsidRPr="00CD2DBC" w:rsidRDefault="00D06BC7" w:rsidP="00A125DD">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Φ</w:t>
            </w:r>
            <w:r w:rsidR="00C21EEF" w:rsidRPr="00A125DD">
              <w:rPr>
                <w:rFonts w:ascii="Tahoma" w:eastAsia="Calibri" w:hAnsi="Tahoma" w:cs="Tahoma"/>
                <w:sz w:val="18"/>
                <w:szCs w:val="18"/>
                <w:lang w:val="el-GR" w:eastAsia="en-US"/>
              </w:rPr>
              <w:t xml:space="preserve">υσικά πρόσωπα που έχουν υπερβεί το εξηκοστό έβδομο (67ο) έτος της ηλικίας. </w:t>
            </w:r>
          </w:p>
          <w:p w14:paraId="468727E4" w14:textId="77777777" w:rsidR="00C21EEF" w:rsidRPr="00A125DD"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717531A1" w14:textId="77777777" w:rsidR="00A20189" w:rsidRDefault="00C21EEF" w:rsidP="00C40E71">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p w14:paraId="328D09C6" w14:textId="597C1F30" w:rsidR="00ED4EA0" w:rsidRPr="00C40E71" w:rsidRDefault="00ED4EA0" w:rsidP="00C40E71">
            <w:pPr>
              <w:pStyle w:val="ad"/>
              <w:numPr>
                <w:ilvl w:val="0"/>
                <w:numId w:val="24"/>
              </w:numPr>
              <w:rPr>
                <w:rFonts w:ascii="Tahoma" w:eastAsia="Calibri" w:hAnsi="Tahoma" w:cs="Tahoma"/>
                <w:sz w:val="18"/>
                <w:szCs w:val="18"/>
                <w:lang w:val="el-GR" w:eastAsia="en-US"/>
              </w:rPr>
            </w:pPr>
            <w:r w:rsidRPr="00DC102A">
              <w:rPr>
                <w:rFonts w:ascii="Tahoma" w:eastAsia="Calibri" w:hAnsi="Tahoma" w:cs="Tahoma"/>
                <w:sz w:val="18"/>
                <w:szCs w:val="18"/>
                <w:lang w:val="el-GR" w:eastAsia="en-US"/>
              </w:rPr>
              <w:t>Έχω καταθέσει τη διδακτορική μου διατριβή στο Εθνικό Αρχείο Διδακτορικών Διατριβών σύμφωνα με τις διατάξεις του Ν.1566/1985 αρ.70 παρ.15.</w:t>
            </w: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4D1C3F"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2B1355BF" w:rsidR="00A20189" w:rsidRPr="001164B1" w:rsidRDefault="00A20189" w:rsidP="004D1C3F">
      <w:pPr>
        <w:suppressAutoHyphens/>
        <w:ind w:left="-180"/>
        <w:jc w:val="both"/>
        <w:rPr>
          <w:rFonts w:ascii="Tahoma" w:eastAsia="Times New Roman" w:hAnsi="Tahoma" w:cs="Tahoma"/>
          <w:sz w:val="20"/>
          <w:szCs w:val="20"/>
          <w:lang w:eastAsia="zh-CN"/>
        </w:rPr>
        <w:sectPr w:rsidR="00A20189" w:rsidRPr="001164B1" w:rsidSect="004E3E55">
          <w:type w:val="continuous"/>
          <w:pgSz w:w="11906" w:h="16838"/>
          <w:pgMar w:top="1418" w:right="992" w:bottom="851" w:left="992" w:header="284" w:footer="432" w:gutter="0"/>
          <w:cols w:space="720"/>
          <w:docGrid w:linePitch="360"/>
        </w:sect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w:t>
      </w:r>
      <w:r w:rsidR="00AC61B2">
        <w:rPr>
          <w:rFonts w:ascii="Tahoma" w:eastAsia="Times New Roman" w:hAnsi="Tahoma" w:cs="Tahoma"/>
          <w:i/>
          <w:iCs/>
          <w:sz w:val="16"/>
          <w:szCs w:val="22"/>
          <w:lang w:eastAsia="zh-CN"/>
        </w:rPr>
        <w:t>σα</w:t>
      </w:r>
    </w:p>
    <w:p w14:paraId="40FE85BD" w14:textId="75904EE0" w:rsidR="00A20189" w:rsidRPr="004D1C3F" w:rsidRDefault="00A20189" w:rsidP="000E7A6C">
      <w:pPr>
        <w:tabs>
          <w:tab w:val="left" w:pos="1185"/>
        </w:tabs>
        <w:rPr>
          <w:rFonts w:ascii="Tahoma" w:hAnsi="Tahoma" w:cs="Tahoma"/>
          <w:lang w:eastAsia="zh-CN"/>
        </w:rPr>
      </w:pPr>
    </w:p>
    <w:sectPr w:rsidR="00A20189" w:rsidRPr="004D1C3F" w:rsidSect="004E3E55">
      <w:headerReference w:type="default" r:id="rId14"/>
      <w:footerReference w:type="default" r:id="rId15"/>
      <w:headerReference w:type="first" r:id="rId16"/>
      <w:footerReference w:type="first" r:id="rId17"/>
      <w:pgSz w:w="16838" w:h="11906" w:orient="landscape"/>
      <w:pgMar w:top="992" w:right="1418" w:bottom="992" w:left="851"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F990" w14:textId="77777777" w:rsidR="004E3E55" w:rsidRDefault="004E3E55" w:rsidP="00F773EC">
      <w:r>
        <w:separator/>
      </w:r>
    </w:p>
  </w:endnote>
  <w:endnote w:type="continuationSeparator" w:id="0">
    <w:p w14:paraId="2456610B" w14:textId="77777777" w:rsidR="004E3E55" w:rsidRDefault="004E3E55"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A1"/>
    <w:family w:val="roman"/>
    <w:pitch w:val="variable"/>
    <w:sig w:usb0="E0000AFF" w:usb1="500078FF" w:usb2="00000021" w:usb3="00000000" w:csb0="000001BF" w:csb1="00000000"/>
  </w:font>
  <w:font w:name="Liberation Sans">
    <w:panose1 w:val="020B0604020202020204"/>
    <w:charset w:val="A1"/>
    <w:family w:val="swiss"/>
    <w:pitch w:val="variable"/>
    <w:sig w:usb0="E0000AFF" w:usb1="500078FF" w:usb2="00000021" w:usb3="00000000" w:csb0="000001BF" w:csb1="00000000"/>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A376" w14:textId="77777777" w:rsidR="007C5AC4" w:rsidRDefault="007C5AC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4773" w14:textId="6646FA64" w:rsidR="000D6740" w:rsidRPr="00EE637F" w:rsidRDefault="000D6740" w:rsidP="00EE637F">
    <w:pPr>
      <w:pStyle w:val="ae"/>
      <w:framePr w:w="299" w:h="808" w:hRule="exact" w:wrap="none" w:vAnchor="text" w:hAnchor="page" w:x="11504" w:y="-49"/>
      <w:tabs>
        <w:tab w:val="left" w:pos="993"/>
      </w:tabs>
      <w:ind w:left="-40" w:right="118"/>
      <w:jc w:val="right"/>
      <w:rPr>
        <w:rStyle w:val="af9"/>
        <w:rFonts w:ascii="Tahoma" w:hAnsi="Tahoma" w:cs="Tahoma"/>
        <w:b/>
        <w:bCs/>
      </w:rPr>
    </w:pPr>
  </w:p>
  <w:p w14:paraId="14969508" w14:textId="72F05285" w:rsidR="000D6740" w:rsidRDefault="000D6740" w:rsidP="00EE637F">
    <w:pPr>
      <w:pStyle w:val="ae"/>
      <w:tabs>
        <w:tab w:val="right" w:pos="8931"/>
      </w:tabs>
      <w:ind w:left="-709" w:right="-568"/>
      <w:jc w:val="center"/>
    </w:pPr>
    <w:r>
      <w:rPr>
        <w:noProof/>
        <w:lang w:val="el-GR" w:eastAsia="el-GR"/>
      </w:rPr>
      <w:drawing>
        <wp:inline distT="0" distB="0" distL="0" distR="0" wp14:anchorId="2B611AFE" wp14:editId="5E7CC076">
          <wp:extent cx="3800475" cy="349885"/>
          <wp:effectExtent l="0" t="0" r="0" b="0"/>
          <wp:docPr id="655"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019100C8" wp14:editId="365F05FC">
          <wp:extent cx="3275965" cy="485140"/>
          <wp:effectExtent l="0" t="0" r="0" b="0"/>
          <wp:docPr id="654"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5965" cy="485140"/>
                  </a:xfrm>
                  <a:prstGeom prst="rect">
                    <a:avLst/>
                  </a:prstGeom>
                  <a:noFill/>
                  <a:ln>
                    <a:noFill/>
                  </a:ln>
                </pic:spPr>
              </pic:pic>
            </a:graphicData>
          </a:graphic>
        </wp:inline>
      </w:drawing>
    </w:r>
  </w:p>
  <w:p w14:paraId="0291A882" w14:textId="6FE006C8" w:rsidR="000D6740" w:rsidRDefault="000D6740">
    <w:pPr>
      <w:pStyle w:val="a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491C" w14:textId="1161A472" w:rsidR="000D6740" w:rsidRDefault="000D6740" w:rsidP="00EE637F">
    <w:pPr>
      <w:pStyle w:val="ae"/>
      <w:tabs>
        <w:tab w:val="right" w:pos="8789"/>
      </w:tabs>
      <w:ind w:right="-2665"/>
    </w:pPr>
    <w:r>
      <w:rPr>
        <w:noProof/>
        <w:lang w:val="el-GR" w:eastAsia="el-GR"/>
      </w:rPr>
      <w:drawing>
        <wp:inline distT="0" distB="0" distL="0" distR="0" wp14:anchorId="2F71B5BE" wp14:editId="7ACC7998">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0D6740" w:rsidRDefault="000D674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0D6740" w14:paraId="032837D1" w14:textId="77777777" w:rsidTr="00FA1A9F">
      <w:trPr>
        <w:trHeight w:val="1770"/>
        <w:jc w:val="center"/>
      </w:trPr>
      <w:tc>
        <w:tcPr>
          <w:tcW w:w="7513" w:type="dxa"/>
          <w:vAlign w:val="center"/>
        </w:tcPr>
        <w:p w14:paraId="000EEF12" w14:textId="574A0855" w:rsidR="000D6740" w:rsidRDefault="000D6740" w:rsidP="00FA1A9F">
          <w:pPr>
            <w:pStyle w:val="ae"/>
            <w:tabs>
              <w:tab w:val="right" w:pos="8789"/>
            </w:tabs>
            <w:ind w:right="-2665"/>
          </w:pPr>
          <w:r>
            <w:rPr>
              <w:noProof/>
              <w:lang w:val="el-GR" w:eastAsia="el-GR"/>
            </w:rPr>
            <w:drawing>
              <wp:inline distT="0" distB="0" distL="0" distR="0" wp14:anchorId="4E2E9B0A" wp14:editId="1C0D025A">
                <wp:extent cx="4664151" cy="429398"/>
                <wp:effectExtent l="0" t="0" r="3175" b="8890"/>
                <wp:docPr id="372786896" name="Εικόνα 372786896"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57F63591" w14:textId="77777777" w:rsidR="000D6740" w:rsidRDefault="000D6740" w:rsidP="00FA1A9F">
          <w:pPr>
            <w:pStyle w:val="ae"/>
            <w:jc w:val="center"/>
          </w:pPr>
          <w:r>
            <w:rPr>
              <w:noProof/>
              <w:lang w:val="el-GR" w:eastAsia="el-GR"/>
            </w:rPr>
            <w:drawing>
              <wp:inline distT="0" distB="0" distL="0" distR="0" wp14:anchorId="13D10CB5" wp14:editId="55E13E4A">
                <wp:extent cx="1460500" cy="482600"/>
                <wp:effectExtent l="0" t="0" r="0" b="0"/>
                <wp:docPr id="1821059431" name="Εικόνα 182105943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1B71E614" w14:textId="77777777" w:rsidR="000D6740" w:rsidRDefault="000D6740" w:rsidP="00FA1A9F">
              <w:pPr>
                <w:pStyle w:val="ae"/>
                <w:tabs>
                  <w:tab w:val="left" w:pos="993"/>
                </w:tabs>
                <w:ind w:left="-40" w:right="118"/>
                <w:jc w:val="right"/>
                <w:rPr>
                  <w:rStyle w:val="af9"/>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Pr>
                  <w:rStyle w:val="af9"/>
                  <w:rFonts w:asciiTheme="majorHAnsi" w:hAnsiTheme="majorHAnsi" w:cstheme="majorHAnsi"/>
                  <w:noProof/>
                  <w14:textOutline w14:w="12700" w14:cap="sq" w14:cmpd="sng" w14:algn="ctr">
                    <w14:solidFill>
                      <w14:srgbClr w14:val="000000"/>
                    </w14:solidFill>
                    <w14:prstDash w14:val="solid"/>
                    <w14:bevel/>
                  </w14:textOutline>
                </w:rPr>
                <w:t>20</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7B944BAD" w14:textId="77777777" w:rsidR="000D6740" w:rsidRDefault="000D6740" w:rsidP="00FA1A9F">
          <w:pPr>
            <w:pStyle w:val="ae"/>
            <w:jc w:val="center"/>
            <w:rPr>
              <w:noProof/>
              <w:lang w:val="en-US"/>
            </w:rPr>
          </w:pPr>
        </w:p>
      </w:tc>
    </w:tr>
  </w:tbl>
  <w:p w14:paraId="38F20C17" w14:textId="77777777" w:rsidR="000D6740" w:rsidRPr="00E869F8" w:rsidRDefault="000D6740" w:rsidP="0076164A">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0D6740" w14:paraId="76999B22" w14:textId="77777777" w:rsidTr="00FA1A9F">
      <w:trPr>
        <w:jc w:val="center"/>
      </w:trPr>
      <w:tc>
        <w:tcPr>
          <w:tcW w:w="8080" w:type="dxa"/>
          <w:vAlign w:val="center"/>
        </w:tcPr>
        <w:p w14:paraId="4D88EC03" w14:textId="7CAAD438" w:rsidR="000D6740" w:rsidRDefault="000D6740" w:rsidP="00FA1A9F">
          <w:pPr>
            <w:pStyle w:val="ae"/>
            <w:tabs>
              <w:tab w:val="right" w:pos="8789"/>
            </w:tabs>
            <w:ind w:right="-2665"/>
          </w:pPr>
          <w:r>
            <w:rPr>
              <w:noProof/>
              <w:lang w:val="el-GR" w:eastAsia="el-GR"/>
            </w:rPr>
            <w:drawing>
              <wp:inline distT="0" distB="0" distL="0" distR="0" wp14:anchorId="409C5F8E" wp14:editId="582A32F0">
                <wp:extent cx="5029200" cy="475803"/>
                <wp:effectExtent l="0" t="0" r="0" b="635"/>
                <wp:docPr id="13100113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18D320AF" w14:textId="77777777" w:rsidR="000D6740" w:rsidRDefault="000D6740" w:rsidP="00FA1A9F">
          <w:pPr>
            <w:pStyle w:val="ae"/>
            <w:jc w:val="center"/>
          </w:pPr>
          <w:r>
            <w:rPr>
              <w:noProof/>
              <w:lang w:val="el-GR" w:eastAsia="el-GR"/>
            </w:rPr>
            <w:drawing>
              <wp:inline distT="0" distB="0" distL="0" distR="0" wp14:anchorId="1AA11D93" wp14:editId="31F8551D">
                <wp:extent cx="1460500" cy="482600"/>
                <wp:effectExtent l="0" t="0" r="0" b="0"/>
                <wp:docPr id="2105574524" name="Εικόνα 21055745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7DE16514" w14:textId="77777777" w:rsidR="000D6740" w:rsidRDefault="000D6740" w:rsidP="00FA1A9F">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3728" w14:textId="77777777" w:rsidR="004E3E55" w:rsidRDefault="004E3E55" w:rsidP="00F773EC">
      <w:r>
        <w:separator/>
      </w:r>
    </w:p>
  </w:footnote>
  <w:footnote w:type="continuationSeparator" w:id="0">
    <w:p w14:paraId="2C54ADC6" w14:textId="77777777" w:rsidR="004E3E55" w:rsidRDefault="004E3E55" w:rsidP="00F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D6AF" w14:textId="77777777" w:rsidR="007C5AC4" w:rsidRDefault="007C5A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DA75" w14:textId="38EFD0CE" w:rsidR="000D6740" w:rsidRDefault="000D6740" w:rsidP="00EE637F">
    <w:pPr>
      <w:pStyle w:val="a4"/>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19CBC275">
              <wp:simplePos x="0" y="0"/>
              <wp:positionH relativeFrom="column">
                <wp:posOffset>2924175</wp:posOffset>
              </wp:positionH>
              <wp:positionV relativeFrom="paragraph">
                <wp:posOffset>36195</wp:posOffset>
              </wp:positionV>
              <wp:extent cx="3885565" cy="671195"/>
              <wp:effectExtent l="0" t="1270" r="3175" b="3810"/>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55B2C905" w:rsidR="000D6740" w:rsidRPr="00DD1A4A" w:rsidRDefault="000D6740" w:rsidP="00EE637F">
                          <w:pPr>
                            <w:pStyle w:val="a4"/>
                            <w:rPr>
                              <w:rFonts w:ascii="Tahoma" w:hAnsi="Tahoma" w:cs="Tahoma"/>
                              <w:b/>
                              <w:bCs/>
                              <w:lang w:val="el-GR"/>
                            </w:rPr>
                          </w:pPr>
                          <w:r>
                            <w:rPr>
                              <w:rFonts w:ascii="Tahoma" w:hAnsi="Tahoma" w:cs="Tahoma"/>
                              <w:b/>
                              <w:bCs/>
                              <w:lang w:val="el-GR"/>
                            </w:rPr>
                            <w:t xml:space="preserve">Τμήμα </w:t>
                          </w:r>
                          <w:bookmarkStart w:id="0" w:name="_Hlk156209532"/>
                          <w:r>
                            <w:rPr>
                              <w:rFonts w:ascii="Tahoma" w:eastAsia="Calibri" w:hAnsi="Tahoma" w:cs="Tahoma"/>
                              <w:b/>
                              <w:bCs/>
                              <w:color w:val="000000"/>
                              <w:sz w:val="22"/>
                              <w:szCs w:val="22"/>
                              <w:lang w:val="el-GR" w:eastAsia="en-US"/>
                            </w:rPr>
                            <w:t>ΠΟΛΙΤΙΚΩΝ ΜΗΧΑΝΙΚΩΝ</w:t>
                          </w:r>
                          <w:bookmarkEnd w:id="0"/>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" filled="f" stroked="f" strokeweight=".5pt">
              <v:textbox inset="0,0,0,0">
                <w:txbxContent>
                  <w:p w14:paraId="49C4695C" w14:textId="55B2C905" w:rsidR="000D6740" w:rsidRPr="00DD1A4A" w:rsidRDefault="000D6740" w:rsidP="00EE637F">
                    <w:pPr>
                      <w:pStyle w:val="a4"/>
                      <w:rPr>
                        <w:rFonts w:ascii="Tahoma" w:hAnsi="Tahoma" w:cs="Tahoma"/>
                        <w:b/>
                        <w:bCs/>
                        <w:lang w:val="el-GR"/>
                      </w:rPr>
                    </w:pPr>
                    <w:r>
                      <w:rPr>
                        <w:rFonts w:ascii="Tahoma" w:hAnsi="Tahoma" w:cs="Tahoma"/>
                        <w:b/>
                        <w:bCs/>
                        <w:lang w:val="el-GR"/>
                      </w:rPr>
                      <w:t xml:space="preserve">Τμήμα </w:t>
                    </w:r>
                    <w:bookmarkStart w:id="1" w:name="_Hlk156209532"/>
                    <w:r>
                      <w:rPr>
                        <w:rFonts w:ascii="Tahoma" w:eastAsia="Calibri" w:hAnsi="Tahoma" w:cs="Tahoma"/>
                        <w:b/>
                        <w:bCs/>
                        <w:color w:val="000000"/>
                        <w:sz w:val="22"/>
                        <w:szCs w:val="22"/>
                        <w:lang w:val="el-GR" w:eastAsia="en-US"/>
                      </w:rPr>
                      <w:t>ΠΟΛΙΤΙΚΩΝ ΜΗΧΑΝΙΚΩΝ</w:t>
                    </w:r>
                    <w:bookmarkEnd w:id="1"/>
                  </w:p>
                </w:txbxContent>
              </v:textbox>
              <w10:wrap type="square"/>
            </v:shape>
          </w:pict>
        </mc:Fallback>
      </mc:AlternateContent>
    </w:r>
    <w:r>
      <w:t xml:space="preserve"> </w:t>
    </w:r>
    <w:r w:rsidRPr="00EE637F">
      <w:rPr>
        <w:noProof/>
        <w:lang w:val="el-GR" w:eastAsia="el-GR"/>
      </w:rPr>
      <w:drawing>
        <wp:inline distT="0" distB="0" distL="0" distR="0" wp14:anchorId="67160A47" wp14:editId="5F751CB2">
          <wp:extent cx="3108960" cy="739775"/>
          <wp:effectExtent l="0" t="0" r="0" b="0"/>
          <wp:docPr id="656"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E87E" w14:textId="4C533D8C" w:rsidR="000D6740" w:rsidRDefault="000D6740" w:rsidP="00EE637F">
    <w:pPr>
      <w:pStyle w:val="a4"/>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11AD9C56">
              <wp:simplePos x="0" y="0"/>
              <wp:positionH relativeFrom="column">
                <wp:posOffset>3002280</wp:posOffset>
              </wp:positionH>
              <wp:positionV relativeFrom="paragraph">
                <wp:posOffset>-37465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623982E2" w:rsidR="000D6740" w:rsidRPr="00DD1A4A" w:rsidRDefault="000D6740"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6B5E6A2D" w14:textId="33BAC4A3" w:rsidR="000D6740" w:rsidRPr="00EE637F" w:rsidRDefault="000D6740" w:rsidP="00EE637F">
                          <w:pPr>
                            <w:pStyle w:val="a4"/>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6.4pt;margin-top:-2.9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" filled="f" stroked="f" strokeweight=".5pt">
              <v:textbox style="mso-fit-shape-to-text:t" inset="0,0,0,0">
                <w:txbxContent>
                  <w:p w14:paraId="57274361" w14:textId="623982E2" w:rsidR="000D6740" w:rsidRPr="00DD1A4A" w:rsidRDefault="000D6740"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6B5E6A2D" w14:textId="33BAC4A3" w:rsidR="000D6740" w:rsidRPr="00EE637F" w:rsidRDefault="000D6740"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EEFE" w14:textId="77777777" w:rsidR="000D6740" w:rsidRDefault="000D6740" w:rsidP="009C49B1">
    <w:pPr>
      <w:pStyle w:val="a4"/>
      <w:ind w:left="-709" w:right="110"/>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5F0BE780" w:rsidR="000D6740" w:rsidRPr="001F41F4" w:rsidRDefault="000D6740"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7FE513AA" w14:textId="3F9F6DC8" w:rsidR="000D6740" w:rsidRDefault="000D6740"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GbC4RkeAgAAMgQAAA4AAAAAAAAAAAAAAAAALgIAAGRycy9lMm9Eb2MueG1s&#10;UEsBAi0AFAAGAAgAAAAhANuh42nhAAAACwEAAA8AAAAAAAAAAAAAAAAAeAQAAGRycy9kb3ducmV2&#10;LnhtbFBLBQYAAAAABAAEAPMAAACGBQAAAAA=&#10;" filled="f" stroked="f" strokeweight=".5pt">
              <v:textbox style="mso-fit-shape-to-text:t" inset="0,0,0,0">
                <w:txbxContent>
                  <w:p w14:paraId="62437070" w14:textId="5F0BE780" w:rsidR="000D6740" w:rsidRPr="001F41F4" w:rsidRDefault="000D6740"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7FE513AA" w14:textId="3F9F6DC8" w:rsidR="000D6740" w:rsidRDefault="000D6740"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8E742BF" wp14:editId="1AF87A7F">
          <wp:extent cx="3111500" cy="736600"/>
          <wp:effectExtent l="0" t="0" r="0" b="0"/>
          <wp:docPr id="1026833147" name="Εικόνα 1026833147"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2217430B" w14:textId="77777777" w:rsidR="000D6740" w:rsidRDefault="000D674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86B1" w14:textId="77777777" w:rsidR="000D6740" w:rsidRDefault="000D6740" w:rsidP="00FA1A9F">
    <w:pPr>
      <w:pStyle w:val="a4"/>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7CCF5538">
              <wp:simplePos x="0" y="0"/>
              <wp:positionH relativeFrom="column">
                <wp:posOffset>2882900</wp:posOffset>
              </wp:positionH>
              <wp:positionV relativeFrom="paragraph">
                <wp:posOffset>-39370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615F11D0" w:rsidR="000D6740" w:rsidRPr="001F41F4" w:rsidRDefault="000D6740"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34ECBA1B" w14:textId="0A3F1702" w:rsidR="000D6740" w:rsidRDefault="000D6740"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1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OdlxTweAgAAMgQAAA4AAAAAAAAAAAAAAAAALgIAAGRycy9lMm9Eb2MueG1s&#10;UEsBAi0AFAAGAAgAAAAhANuh42nhAAAACwEAAA8AAAAAAAAAAAAAAAAAeAQAAGRycy9kb3ducmV2&#10;LnhtbFBLBQYAAAAABAAEAPMAAACGBQAAAAA=&#10;" filled="f" stroked="f" strokeweight=".5pt">
              <v:textbox style="mso-fit-shape-to-text:t" inset="0,0,0,0">
                <w:txbxContent>
                  <w:p w14:paraId="316267DE" w14:textId="615F11D0" w:rsidR="000D6740" w:rsidRPr="001F41F4" w:rsidRDefault="000D6740"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34ECBA1B" w14:textId="0A3F1702" w:rsidR="000D6740" w:rsidRDefault="000D6740"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255084145" name="Εικόνα 25508414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0D6740" w:rsidRDefault="000D67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16cid:durableId="1895122973">
    <w:abstractNumId w:val="30"/>
  </w:num>
  <w:num w:numId="2" w16cid:durableId="969171260">
    <w:abstractNumId w:val="31"/>
  </w:num>
  <w:num w:numId="3" w16cid:durableId="1687442192">
    <w:abstractNumId w:val="23"/>
  </w:num>
  <w:num w:numId="4" w16cid:durableId="981076567">
    <w:abstractNumId w:val="27"/>
  </w:num>
  <w:num w:numId="5" w16cid:durableId="1378622649">
    <w:abstractNumId w:val="18"/>
  </w:num>
  <w:num w:numId="6" w16cid:durableId="362825050">
    <w:abstractNumId w:val="39"/>
  </w:num>
  <w:num w:numId="7" w16cid:durableId="1290629322">
    <w:abstractNumId w:val="29"/>
  </w:num>
  <w:num w:numId="8" w16cid:durableId="1737120394">
    <w:abstractNumId w:val="34"/>
  </w:num>
  <w:num w:numId="9" w16cid:durableId="1470512496">
    <w:abstractNumId w:val="36"/>
  </w:num>
  <w:num w:numId="10" w16cid:durableId="480776933">
    <w:abstractNumId w:val="19"/>
  </w:num>
  <w:num w:numId="11" w16cid:durableId="1278946618">
    <w:abstractNumId w:val="22"/>
  </w:num>
  <w:num w:numId="12" w16cid:durableId="2076395082">
    <w:abstractNumId w:val="28"/>
  </w:num>
  <w:num w:numId="13" w16cid:durableId="1295647062">
    <w:abstractNumId w:val="33"/>
  </w:num>
  <w:num w:numId="14" w16cid:durableId="1984313123">
    <w:abstractNumId w:val="24"/>
  </w:num>
  <w:num w:numId="15" w16cid:durableId="2016687516">
    <w:abstractNumId w:val="15"/>
  </w:num>
  <w:num w:numId="16" w16cid:durableId="1315330649">
    <w:abstractNumId w:val="25"/>
  </w:num>
  <w:num w:numId="17" w16cid:durableId="1083182618">
    <w:abstractNumId w:val="17"/>
  </w:num>
  <w:num w:numId="18" w16cid:durableId="1806703234">
    <w:abstractNumId w:val="37"/>
  </w:num>
  <w:num w:numId="19" w16cid:durableId="792290355">
    <w:abstractNumId w:val="20"/>
  </w:num>
  <w:num w:numId="20" w16cid:durableId="1163665831">
    <w:abstractNumId w:val="26"/>
  </w:num>
  <w:num w:numId="21" w16cid:durableId="1725135987">
    <w:abstractNumId w:val="10"/>
  </w:num>
  <w:num w:numId="22" w16cid:durableId="993142531">
    <w:abstractNumId w:val="1"/>
  </w:num>
  <w:num w:numId="23" w16cid:durableId="1894846930">
    <w:abstractNumId w:val="3"/>
  </w:num>
  <w:num w:numId="24" w16cid:durableId="2078236360">
    <w:abstractNumId w:val="5"/>
  </w:num>
  <w:num w:numId="25" w16cid:durableId="197741909">
    <w:abstractNumId w:val="8"/>
  </w:num>
  <w:num w:numId="26" w16cid:durableId="814028307">
    <w:abstractNumId w:val="11"/>
  </w:num>
  <w:num w:numId="27" w16cid:durableId="209534727">
    <w:abstractNumId w:val="12"/>
  </w:num>
  <w:num w:numId="28" w16cid:durableId="983659868">
    <w:abstractNumId w:val="13"/>
  </w:num>
  <w:num w:numId="29" w16cid:durableId="1762140479">
    <w:abstractNumId w:val="14"/>
  </w:num>
  <w:num w:numId="30" w16cid:durableId="1090588658">
    <w:abstractNumId w:val="16"/>
  </w:num>
  <w:num w:numId="31" w16cid:durableId="1842892546">
    <w:abstractNumId w:val="35"/>
  </w:num>
  <w:num w:numId="32" w16cid:durableId="798766970">
    <w:abstractNumId w:val="32"/>
  </w:num>
  <w:num w:numId="33" w16cid:durableId="1228760690">
    <w:abstractNumId w:val="21"/>
  </w:num>
  <w:num w:numId="34" w16cid:durableId="1610818818">
    <w:abstractNumId w:val="38"/>
  </w:num>
  <w:num w:numId="35" w16cid:durableId="1023215944">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16cid:durableId="832532428">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740"/>
    <w:rsid w:val="000D6A2B"/>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A6C"/>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4B1"/>
    <w:rsid w:val="001168AF"/>
    <w:rsid w:val="00116905"/>
    <w:rsid w:val="00116D71"/>
    <w:rsid w:val="00117906"/>
    <w:rsid w:val="001200B5"/>
    <w:rsid w:val="0012010E"/>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27F18"/>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29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6757"/>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4EB"/>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B03"/>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92"/>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24C"/>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46D"/>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647"/>
    <w:rsid w:val="004E17CE"/>
    <w:rsid w:val="004E191B"/>
    <w:rsid w:val="004E1BA5"/>
    <w:rsid w:val="004E1F2E"/>
    <w:rsid w:val="004E21B3"/>
    <w:rsid w:val="004E22C6"/>
    <w:rsid w:val="004E294E"/>
    <w:rsid w:val="004E2AAC"/>
    <w:rsid w:val="004E2AAF"/>
    <w:rsid w:val="004E2FCE"/>
    <w:rsid w:val="004E3384"/>
    <w:rsid w:val="004E3763"/>
    <w:rsid w:val="004E3903"/>
    <w:rsid w:val="004E3E55"/>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2D1"/>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09F"/>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191"/>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24"/>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4F36"/>
    <w:rsid w:val="006C58C8"/>
    <w:rsid w:val="006C59B1"/>
    <w:rsid w:val="006C6299"/>
    <w:rsid w:val="006C6375"/>
    <w:rsid w:val="006D13ED"/>
    <w:rsid w:val="006D1A72"/>
    <w:rsid w:val="006D1BA1"/>
    <w:rsid w:val="006D26DD"/>
    <w:rsid w:val="006D28DB"/>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2FD"/>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37"/>
    <w:rsid w:val="00793A83"/>
    <w:rsid w:val="00793C69"/>
    <w:rsid w:val="0079439F"/>
    <w:rsid w:val="007947E4"/>
    <w:rsid w:val="00794C44"/>
    <w:rsid w:val="0079589B"/>
    <w:rsid w:val="0079688C"/>
    <w:rsid w:val="007972BE"/>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59"/>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169A"/>
    <w:rsid w:val="007C202D"/>
    <w:rsid w:val="007C264C"/>
    <w:rsid w:val="007C289A"/>
    <w:rsid w:val="007C464C"/>
    <w:rsid w:val="007C4A90"/>
    <w:rsid w:val="007C4DB1"/>
    <w:rsid w:val="007C56CC"/>
    <w:rsid w:val="007C5AC4"/>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92"/>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1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BC6"/>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8E4"/>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7A"/>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1FD0"/>
    <w:rsid w:val="008D24A5"/>
    <w:rsid w:val="008D2A61"/>
    <w:rsid w:val="008D2AE4"/>
    <w:rsid w:val="008D2EE0"/>
    <w:rsid w:val="008D329E"/>
    <w:rsid w:val="008D3A67"/>
    <w:rsid w:val="008D3A84"/>
    <w:rsid w:val="008D3BA0"/>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8F78D4"/>
    <w:rsid w:val="00900D94"/>
    <w:rsid w:val="009018DE"/>
    <w:rsid w:val="00901BFC"/>
    <w:rsid w:val="00902673"/>
    <w:rsid w:val="0090269D"/>
    <w:rsid w:val="0090282C"/>
    <w:rsid w:val="00902899"/>
    <w:rsid w:val="00902ED5"/>
    <w:rsid w:val="00904866"/>
    <w:rsid w:val="009052FB"/>
    <w:rsid w:val="00905E7A"/>
    <w:rsid w:val="00905EBD"/>
    <w:rsid w:val="00906687"/>
    <w:rsid w:val="00906CB5"/>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2F"/>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790"/>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4E92"/>
    <w:rsid w:val="00965023"/>
    <w:rsid w:val="0096672E"/>
    <w:rsid w:val="009669B9"/>
    <w:rsid w:val="00967799"/>
    <w:rsid w:val="00970A72"/>
    <w:rsid w:val="0097206D"/>
    <w:rsid w:val="009720E1"/>
    <w:rsid w:val="0097236C"/>
    <w:rsid w:val="009723C3"/>
    <w:rsid w:val="00972C4C"/>
    <w:rsid w:val="009736A1"/>
    <w:rsid w:val="00973F96"/>
    <w:rsid w:val="0097418D"/>
    <w:rsid w:val="00974485"/>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349"/>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0DA"/>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9B1"/>
    <w:rsid w:val="009C4F78"/>
    <w:rsid w:val="009C5902"/>
    <w:rsid w:val="009C5A1D"/>
    <w:rsid w:val="009C5C92"/>
    <w:rsid w:val="009C62E2"/>
    <w:rsid w:val="009C7EC2"/>
    <w:rsid w:val="009D0DEA"/>
    <w:rsid w:val="009D26C8"/>
    <w:rsid w:val="009D2791"/>
    <w:rsid w:val="009D2D19"/>
    <w:rsid w:val="009D3122"/>
    <w:rsid w:val="009D573B"/>
    <w:rsid w:val="009D69FC"/>
    <w:rsid w:val="009D6B6B"/>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236"/>
    <w:rsid w:val="00A0680B"/>
    <w:rsid w:val="00A06B28"/>
    <w:rsid w:val="00A0757F"/>
    <w:rsid w:val="00A07580"/>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DE"/>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2495"/>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1B2"/>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422E"/>
    <w:rsid w:val="00B04AB5"/>
    <w:rsid w:val="00B051B1"/>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6F00"/>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07"/>
    <w:rsid w:val="00B320A2"/>
    <w:rsid w:val="00B32D6D"/>
    <w:rsid w:val="00B33147"/>
    <w:rsid w:val="00B33150"/>
    <w:rsid w:val="00B335FE"/>
    <w:rsid w:val="00B336E7"/>
    <w:rsid w:val="00B33D96"/>
    <w:rsid w:val="00B33E0B"/>
    <w:rsid w:val="00B3445E"/>
    <w:rsid w:val="00B35185"/>
    <w:rsid w:val="00B35E49"/>
    <w:rsid w:val="00B3612D"/>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1B87"/>
    <w:rsid w:val="00C1232E"/>
    <w:rsid w:val="00C1233F"/>
    <w:rsid w:val="00C14500"/>
    <w:rsid w:val="00C1450B"/>
    <w:rsid w:val="00C15452"/>
    <w:rsid w:val="00C1576D"/>
    <w:rsid w:val="00C15B3A"/>
    <w:rsid w:val="00C15B83"/>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6AD9"/>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69F"/>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A88"/>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83A"/>
    <w:rsid w:val="00D609BB"/>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2BA"/>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3F34"/>
    <w:rsid w:val="00DB485F"/>
    <w:rsid w:val="00DB6395"/>
    <w:rsid w:val="00DB6A9C"/>
    <w:rsid w:val="00DB6AD1"/>
    <w:rsid w:val="00DB6FAF"/>
    <w:rsid w:val="00DB7218"/>
    <w:rsid w:val="00DB77A6"/>
    <w:rsid w:val="00DC0559"/>
    <w:rsid w:val="00DC0572"/>
    <w:rsid w:val="00DC102A"/>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1A4A"/>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4E9"/>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08C"/>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751"/>
    <w:rsid w:val="00E73849"/>
    <w:rsid w:val="00E738B6"/>
    <w:rsid w:val="00E739E8"/>
    <w:rsid w:val="00E7450C"/>
    <w:rsid w:val="00E74552"/>
    <w:rsid w:val="00E75572"/>
    <w:rsid w:val="00E757AA"/>
    <w:rsid w:val="00E75817"/>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C52"/>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4EA0"/>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D96"/>
    <w:rsid w:val="00EF5E1E"/>
    <w:rsid w:val="00EF6384"/>
    <w:rsid w:val="00EF666C"/>
    <w:rsid w:val="00EF7004"/>
    <w:rsid w:val="00F00700"/>
    <w:rsid w:val="00F007E5"/>
    <w:rsid w:val="00F00A97"/>
    <w:rsid w:val="00F00D64"/>
    <w:rsid w:val="00F01405"/>
    <w:rsid w:val="00F0168B"/>
    <w:rsid w:val="00F01BC1"/>
    <w:rsid w:val="00F01F38"/>
    <w:rsid w:val="00F0302C"/>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8E"/>
    <w:rsid w:val="00F551B6"/>
    <w:rsid w:val="00F55359"/>
    <w:rsid w:val="00F557C5"/>
    <w:rsid w:val="00F559B6"/>
    <w:rsid w:val="00F55ABE"/>
    <w:rsid w:val="00F561E8"/>
    <w:rsid w:val="00F57EBA"/>
    <w:rsid w:val="00F602DF"/>
    <w:rsid w:val="00F60F3E"/>
    <w:rsid w:val="00F6100F"/>
    <w:rsid w:val="00F61346"/>
    <w:rsid w:val="00F61FD4"/>
    <w:rsid w:val="00F62526"/>
    <w:rsid w:val="00F62C27"/>
    <w:rsid w:val="00F643FD"/>
    <w:rsid w:val="00F64D7A"/>
    <w:rsid w:val="00F64F89"/>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55B"/>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0D32"/>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6FA2"/>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40A88"/>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1">
    <w:name w:val="Table Normal1"/>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 Char"/>
    <w:aliases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aliases w:val="Έντονο απόσπασμα"/>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34406900">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56799-DF3E-4356-A71D-FF130D9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642</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4101</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ALEXANDROS CHALKIOPOULOS</cp:lastModifiedBy>
  <cp:revision>6</cp:revision>
  <cp:lastPrinted>2024-01-22T10:48:00Z</cp:lastPrinted>
  <dcterms:created xsi:type="dcterms:W3CDTF">2024-01-22T12:42:00Z</dcterms:created>
  <dcterms:modified xsi:type="dcterms:W3CDTF">2024-01-22T12:45:00Z</dcterms:modified>
</cp:coreProperties>
</file>